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DCF" w:rsidRDefault="00264DCF" w:rsidP="00264DC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A</w:t>
      </w:r>
      <w:r w:rsidRPr="00264DCF">
        <w:rPr>
          <w:rFonts w:ascii="Calibri Light" w:hAnsi="Calibri Light" w:cs="Calibri Light"/>
          <w:b/>
          <w:color w:val="000000"/>
          <w:sz w:val="24"/>
          <w:szCs w:val="24"/>
        </w:rPr>
        <w:t xml:space="preserve">LLEGATO: </w:t>
      </w:r>
      <w:r w:rsidR="00EB0D7F" w:rsidRPr="00EB0D7F">
        <w:rPr>
          <w:rFonts w:ascii="Calibri Light" w:hAnsi="Calibri Light" w:cs="Calibri Light"/>
          <w:b/>
          <w:color w:val="000000"/>
          <w:sz w:val="24"/>
          <w:szCs w:val="24"/>
        </w:rPr>
        <w:t>liberatoria cumulativa per riprese video e/o fotografiche</w:t>
      </w:r>
      <w:r w:rsidR="00000481">
        <w:rPr>
          <w:rFonts w:ascii="Calibri Light" w:hAnsi="Calibri Light" w:cs="Calibri Light"/>
          <w:b/>
          <w:color w:val="000000"/>
          <w:sz w:val="24"/>
          <w:szCs w:val="24"/>
        </w:rPr>
        <w:t xml:space="preserve"> e relativa divulgazione</w:t>
      </w:r>
      <w:r w:rsidR="005464FF">
        <w:rPr>
          <w:rFonts w:ascii="Calibri Light" w:hAnsi="Calibri Light" w:cs="Calibri Light"/>
          <w:b/>
          <w:color w:val="000000"/>
          <w:sz w:val="24"/>
          <w:szCs w:val="24"/>
        </w:rPr>
        <w:t>.</w:t>
      </w:r>
    </w:p>
    <w:p w:rsidR="00EB0D7F" w:rsidRDefault="00EB0D7F" w:rsidP="00264DCF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EB0D7F" w:rsidRDefault="00EB0D7F" w:rsidP="00EB0D7F">
      <w:pPr>
        <w:spacing w:after="120"/>
        <w:rPr>
          <w:rStyle w:val="Enfasicorsivo"/>
          <w:rFonts w:ascii="Calibri Light" w:hAnsi="Calibri Light" w:cs="Calibri Light"/>
          <w:i w:val="0"/>
          <w:sz w:val="24"/>
          <w:szCs w:val="24"/>
        </w:rPr>
      </w:pPr>
      <w:r>
        <w:rPr>
          <w:rStyle w:val="Enfasicorsivo"/>
          <w:rFonts w:ascii="Calibri Light" w:hAnsi="Calibri Light" w:cs="Calibri Light"/>
          <w:i w:val="0"/>
          <w:sz w:val="24"/>
          <w:szCs w:val="24"/>
        </w:rPr>
        <w:t>La/Il sottoscritt__: ________________________________________________________________________</w:t>
      </w:r>
    </w:p>
    <w:p w:rsidR="00EB0D7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nat__ a: _________________________________________ prov.:___________ il: _____________________</w:t>
      </w:r>
    </w:p>
    <w:p w:rsidR="00264DC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Dirigente scolastico dell’</w:t>
      </w:r>
      <w:r w:rsidR="005D785C">
        <w:rPr>
          <w:rFonts w:ascii="Calibri Light" w:hAnsi="Calibri Light" w:cs="Calibri Light"/>
          <w:sz w:val="24"/>
          <w:szCs w:val="24"/>
        </w:rPr>
        <w:t>Istituzione scolastica</w:t>
      </w:r>
      <w:r w:rsidR="00264DCF" w:rsidRPr="00264DCF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64DCF" w:rsidRPr="00264DCF">
        <w:rPr>
          <w:rFonts w:ascii="Calibri Light" w:hAnsi="Calibri Light" w:cs="Calibri Light"/>
          <w:sz w:val="24"/>
          <w:szCs w:val="24"/>
        </w:rPr>
        <w:t>_______</w:t>
      </w:r>
      <w:r w:rsidR="005D785C">
        <w:rPr>
          <w:rFonts w:ascii="Calibri Light" w:hAnsi="Calibri Light" w:cs="Calibri Light"/>
          <w:sz w:val="24"/>
          <w:szCs w:val="24"/>
        </w:rPr>
        <w:t>________</w:t>
      </w:r>
      <w:r w:rsidR="00264DCF" w:rsidRPr="00264DCF">
        <w:rPr>
          <w:rFonts w:ascii="Calibri Light" w:hAnsi="Calibri Light" w:cs="Calibri Light"/>
          <w:sz w:val="24"/>
          <w:szCs w:val="24"/>
        </w:rPr>
        <w:t>___________________________________</w:t>
      </w:r>
    </w:p>
    <w:p w:rsidR="00EB0D7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</w:t>
      </w:r>
    </w:p>
    <w:p w:rsidR="00EB0D7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di: __________________________________________ prov.:___________</w:t>
      </w:r>
    </w:p>
    <w:p w:rsidR="00EB0D7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</w:p>
    <w:p w:rsidR="00EB0D7F" w:rsidRPr="00EB0D7F" w:rsidRDefault="00EB0D7F" w:rsidP="00EB0D7F">
      <w:pPr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 w:rsidRPr="00EB0D7F">
        <w:rPr>
          <w:rFonts w:ascii="Calibri Light" w:hAnsi="Calibri Light" w:cs="Calibri Light"/>
          <w:b/>
          <w:sz w:val="24"/>
          <w:szCs w:val="24"/>
        </w:rPr>
        <w:t>DICHIARA</w:t>
      </w:r>
    </w:p>
    <w:p w:rsidR="00EB0D7F" w:rsidRPr="00EB0D7F" w:rsidRDefault="00EB0D7F" w:rsidP="00EB0D7F">
      <w:pPr>
        <w:spacing w:after="120"/>
        <w:rPr>
          <w:rFonts w:ascii="Calibri Light" w:hAnsi="Calibri Light" w:cs="Calibri Light"/>
          <w:sz w:val="24"/>
          <w:szCs w:val="24"/>
        </w:rPr>
      </w:pPr>
    </w:p>
    <w:p w:rsidR="00EB0D7F" w:rsidRPr="00EB0D7F" w:rsidRDefault="00EB0D7F" w:rsidP="00EB0D7F">
      <w:pPr>
        <w:pStyle w:val="Paragrafoelenco"/>
        <w:numPr>
          <w:ilvl w:val="0"/>
          <w:numId w:val="35"/>
        </w:numPr>
        <w:spacing w:after="120"/>
        <w:ind w:right="851"/>
        <w:jc w:val="both"/>
        <w:rPr>
          <w:rFonts w:ascii="Calibri Light" w:hAnsi="Calibri Light" w:cs="Calibri Light"/>
          <w:sz w:val="24"/>
          <w:szCs w:val="24"/>
        </w:rPr>
      </w:pPr>
      <w:r w:rsidRPr="00EB0D7F">
        <w:rPr>
          <w:rFonts w:ascii="Calibri Light" w:hAnsi="Calibri Light" w:cs="Calibri Light"/>
          <w:sz w:val="24"/>
          <w:szCs w:val="24"/>
        </w:rPr>
        <w:t xml:space="preserve">di aver acquisito e di conservare agli atti della Scuola le </w:t>
      </w:r>
      <w:r>
        <w:rPr>
          <w:rFonts w:ascii="Calibri Light" w:hAnsi="Calibri Light" w:cs="Calibri Light"/>
          <w:sz w:val="24"/>
          <w:szCs w:val="24"/>
        </w:rPr>
        <w:t>liberatorie</w:t>
      </w:r>
      <w:r w:rsidRPr="00EB0D7F">
        <w:rPr>
          <w:rFonts w:ascii="Calibri Light" w:hAnsi="Calibri Light" w:cs="Calibri Light"/>
          <w:sz w:val="24"/>
          <w:szCs w:val="24"/>
        </w:rPr>
        <w:t xml:space="preserve"> per le riprese video e/o fotografiche che saran</w:t>
      </w:r>
      <w:r>
        <w:rPr>
          <w:rFonts w:ascii="Calibri Light" w:hAnsi="Calibri Light" w:cs="Calibri Light"/>
          <w:sz w:val="24"/>
          <w:szCs w:val="24"/>
        </w:rPr>
        <w:t>no effettuate in occasione del</w:t>
      </w:r>
      <w:r w:rsidRPr="00EB0D7F">
        <w:rPr>
          <w:rFonts w:ascii="Calibri Light" w:hAnsi="Calibri Light" w:cs="Calibri Light"/>
          <w:sz w:val="24"/>
          <w:szCs w:val="24"/>
        </w:rPr>
        <w:t xml:space="preserve"> 1</w:t>
      </w:r>
      <w:r w:rsidR="005464FF">
        <w:rPr>
          <w:rFonts w:ascii="Calibri Light" w:hAnsi="Calibri Light" w:cs="Calibri Light"/>
          <w:sz w:val="24"/>
          <w:szCs w:val="24"/>
        </w:rPr>
        <w:t>5</w:t>
      </w:r>
      <w:r w:rsidRPr="00EB0D7F">
        <w:rPr>
          <w:rFonts w:ascii="Calibri Light" w:hAnsi="Calibri Light" w:cs="Calibri Light"/>
          <w:sz w:val="24"/>
          <w:szCs w:val="24"/>
        </w:rPr>
        <w:t xml:space="preserve">° </w:t>
      </w:r>
      <w:r>
        <w:rPr>
          <w:rFonts w:ascii="Calibri Light" w:hAnsi="Calibri Light" w:cs="Calibri Light"/>
          <w:sz w:val="24"/>
          <w:szCs w:val="24"/>
        </w:rPr>
        <w:t>“</w:t>
      </w:r>
      <w:r w:rsidRPr="00EB0D7F">
        <w:rPr>
          <w:rFonts w:ascii="Calibri Light" w:hAnsi="Calibri Light" w:cs="Calibri Light"/>
          <w:sz w:val="24"/>
          <w:szCs w:val="24"/>
        </w:rPr>
        <w:t>Concorso Nazionale di Musica d’insieme e</w:t>
      </w:r>
      <w:r>
        <w:rPr>
          <w:rFonts w:ascii="Calibri Light" w:hAnsi="Calibri Light" w:cs="Calibri Light"/>
          <w:sz w:val="24"/>
          <w:szCs w:val="24"/>
        </w:rPr>
        <w:t xml:space="preserve"> per</w:t>
      </w:r>
      <w:r w:rsidRPr="00EB0D7F">
        <w:rPr>
          <w:rFonts w:ascii="Calibri Light" w:hAnsi="Calibri Light" w:cs="Calibri Light"/>
          <w:sz w:val="24"/>
          <w:szCs w:val="24"/>
        </w:rPr>
        <w:t xml:space="preserve"> solisti</w:t>
      </w:r>
      <w:r>
        <w:rPr>
          <w:rFonts w:ascii="Calibri Light" w:hAnsi="Calibri Light" w:cs="Calibri Light"/>
          <w:sz w:val="24"/>
          <w:szCs w:val="24"/>
        </w:rPr>
        <w:t>”</w:t>
      </w:r>
      <w:r w:rsidRPr="00EB0D7F">
        <w:rPr>
          <w:rFonts w:ascii="Calibri Light" w:hAnsi="Calibri Light" w:cs="Calibri Light"/>
          <w:sz w:val="24"/>
          <w:szCs w:val="24"/>
        </w:rPr>
        <w:t>, organizza</w:t>
      </w:r>
      <w:r>
        <w:rPr>
          <w:rFonts w:ascii="Calibri Light" w:hAnsi="Calibri Light" w:cs="Calibri Light"/>
          <w:sz w:val="24"/>
          <w:szCs w:val="24"/>
        </w:rPr>
        <w:t>to dall’Istituto Comprensivo “Leopoldo</w:t>
      </w:r>
      <w:r w:rsidRPr="00EB0D7F">
        <w:rPr>
          <w:rFonts w:ascii="Calibri Light" w:hAnsi="Calibri Light" w:cs="Calibri Light"/>
          <w:sz w:val="24"/>
          <w:szCs w:val="24"/>
        </w:rPr>
        <w:t xml:space="preserve"> Montini” di Campobasso </w:t>
      </w:r>
      <w:r w:rsidR="005464FF">
        <w:rPr>
          <w:rFonts w:ascii="Calibri Light" w:hAnsi="Calibri Light" w:cs="Calibri Light"/>
          <w:sz w:val="24"/>
          <w:szCs w:val="24"/>
        </w:rPr>
        <w:t xml:space="preserve">il 22 </w:t>
      </w:r>
      <w:r>
        <w:rPr>
          <w:rFonts w:ascii="Calibri Light" w:hAnsi="Calibri Light" w:cs="Calibri Light"/>
          <w:sz w:val="24"/>
          <w:szCs w:val="24"/>
        </w:rPr>
        <w:t>aprile 202</w:t>
      </w:r>
      <w:r w:rsidR="005464FF">
        <w:rPr>
          <w:rFonts w:ascii="Calibri Light" w:hAnsi="Calibri Light" w:cs="Calibri Light"/>
          <w:sz w:val="24"/>
          <w:szCs w:val="24"/>
        </w:rPr>
        <w:t>3</w:t>
      </w:r>
      <w:r w:rsidRPr="00EB0D7F">
        <w:rPr>
          <w:rFonts w:ascii="Calibri Light" w:hAnsi="Calibri Light" w:cs="Calibri Light"/>
          <w:sz w:val="24"/>
          <w:szCs w:val="24"/>
        </w:rPr>
        <w:t>. Le liberatorie acquisite autorizzano alla divulgazione e utilizzazione delle immagini, nel tempo, a mezzo stampa, televisione (canali terrestri e satellitari) e Internet</w:t>
      </w:r>
      <w:r w:rsidR="00931D1E">
        <w:rPr>
          <w:rFonts w:ascii="Calibri Light" w:hAnsi="Calibri Light" w:cs="Calibri Light"/>
          <w:sz w:val="24"/>
          <w:szCs w:val="24"/>
        </w:rPr>
        <w:t>;</w:t>
      </w:r>
    </w:p>
    <w:p w:rsidR="00EB0D7F" w:rsidRDefault="00EB0D7F" w:rsidP="00375EE3">
      <w:pPr>
        <w:pStyle w:val="Paragrafoelenco"/>
        <w:numPr>
          <w:ilvl w:val="0"/>
          <w:numId w:val="35"/>
        </w:numPr>
        <w:spacing w:after="120"/>
        <w:ind w:right="851"/>
        <w:jc w:val="both"/>
        <w:rPr>
          <w:rFonts w:ascii="Calibri Light" w:hAnsi="Calibri Light" w:cs="Calibri Light"/>
          <w:sz w:val="24"/>
          <w:szCs w:val="24"/>
        </w:rPr>
      </w:pPr>
      <w:r w:rsidRPr="005A0573">
        <w:rPr>
          <w:rFonts w:ascii="Calibri Light" w:hAnsi="Calibri Light" w:cs="Calibri Light"/>
          <w:sz w:val="24"/>
          <w:szCs w:val="24"/>
        </w:rPr>
        <w:t>che le liberatorie sono relative a tutti gli alunni ed eventuali ex alunni dell’Istituto partecipanti al Concorso e riportati nell’elenco all</w:t>
      </w:r>
      <w:r w:rsidR="00931D1E" w:rsidRPr="005A0573">
        <w:rPr>
          <w:rFonts w:ascii="Calibri Light" w:hAnsi="Calibri Light" w:cs="Calibri Light"/>
          <w:sz w:val="24"/>
          <w:szCs w:val="24"/>
        </w:rPr>
        <w:t>egato alla domanda d’iscrizione</w:t>
      </w:r>
      <w:r w:rsidR="005A0573" w:rsidRPr="005A0573">
        <w:rPr>
          <w:rFonts w:ascii="Calibri Light" w:hAnsi="Calibri Light" w:cs="Calibri Light"/>
          <w:sz w:val="24"/>
          <w:szCs w:val="24"/>
        </w:rPr>
        <w:t xml:space="preserve">. </w:t>
      </w:r>
    </w:p>
    <w:p w:rsidR="005A0573" w:rsidRPr="005A0573" w:rsidRDefault="005A0573" w:rsidP="005A0573">
      <w:pPr>
        <w:pStyle w:val="Paragrafoelenco"/>
        <w:spacing w:after="120"/>
        <w:ind w:right="851"/>
        <w:jc w:val="both"/>
        <w:rPr>
          <w:rFonts w:ascii="Calibri Light" w:hAnsi="Calibri Light" w:cs="Calibri Light"/>
          <w:sz w:val="24"/>
          <w:szCs w:val="24"/>
        </w:rPr>
      </w:pPr>
    </w:p>
    <w:p w:rsidR="00EB0D7F" w:rsidRPr="00EB0D7F" w:rsidRDefault="00EB0D7F" w:rsidP="00EB0D7F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EB0D7F">
        <w:rPr>
          <w:rFonts w:ascii="Calibri Light" w:hAnsi="Calibri Light" w:cs="Calibri Light"/>
          <w:sz w:val="24"/>
          <w:szCs w:val="24"/>
        </w:rPr>
        <w:t xml:space="preserve">In caso di variazioni </w:t>
      </w:r>
      <w:r w:rsidR="00931D1E">
        <w:rPr>
          <w:rFonts w:ascii="Calibri Light" w:hAnsi="Calibri Light" w:cs="Calibri Light"/>
          <w:sz w:val="24"/>
          <w:szCs w:val="24"/>
        </w:rPr>
        <w:t>a</w:t>
      </w:r>
      <w:r w:rsidRPr="00EB0D7F">
        <w:rPr>
          <w:rFonts w:ascii="Calibri Light" w:hAnsi="Calibri Light" w:cs="Calibri Light"/>
          <w:sz w:val="24"/>
          <w:szCs w:val="24"/>
        </w:rPr>
        <w:t>ll’elenco dei partecipanti, il</w:t>
      </w:r>
      <w:r>
        <w:rPr>
          <w:rFonts w:ascii="Calibri Light" w:hAnsi="Calibri Light" w:cs="Calibri Light"/>
          <w:sz w:val="24"/>
          <w:szCs w:val="24"/>
        </w:rPr>
        <w:t xml:space="preserve"> Dirigente scolastico</w:t>
      </w:r>
      <w:r w:rsidRPr="00EB0D7F">
        <w:rPr>
          <w:rFonts w:ascii="Calibri Light" w:hAnsi="Calibri Light" w:cs="Calibri Light"/>
          <w:sz w:val="24"/>
          <w:szCs w:val="24"/>
        </w:rPr>
        <w:t xml:space="preserve"> si impegna a comunicare con tempestività </w:t>
      </w:r>
      <w:r w:rsidR="00931D1E">
        <w:rPr>
          <w:rFonts w:ascii="Calibri Light" w:hAnsi="Calibri Light" w:cs="Calibri Light"/>
          <w:sz w:val="24"/>
          <w:szCs w:val="24"/>
        </w:rPr>
        <w:t xml:space="preserve">i diversi nominativi nonché </w:t>
      </w:r>
      <w:r w:rsidRPr="00EB0D7F">
        <w:rPr>
          <w:rFonts w:ascii="Calibri Light" w:hAnsi="Calibri Light" w:cs="Calibri Light"/>
          <w:sz w:val="24"/>
          <w:szCs w:val="24"/>
        </w:rPr>
        <w:t>ad acquisire le nuove liberatorie.</w:t>
      </w:r>
    </w:p>
    <w:p w:rsidR="00EB0D7F" w:rsidRPr="00EB0D7F" w:rsidRDefault="00EB0D7F" w:rsidP="00EB0D7F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EB0D7F">
        <w:rPr>
          <w:rFonts w:ascii="Calibri Light" w:hAnsi="Calibri Light" w:cs="Calibri Light"/>
          <w:sz w:val="24"/>
          <w:szCs w:val="24"/>
        </w:rPr>
        <w:t>La presente dichiarazione conserverà la sua validità anche nel caso in cui il Concorso dovesse svolgersi in giorn</w:t>
      </w:r>
      <w:r w:rsidR="005464FF">
        <w:rPr>
          <w:rFonts w:ascii="Calibri Light" w:hAnsi="Calibri Light" w:cs="Calibri Light"/>
          <w:sz w:val="24"/>
          <w:szCs w:val="24"/>
        </w:rPr>
        <w:t>o</w:t>
      </w:r>
      <w:r w:rsidRPr="00EB0D7F">
        <w:rPr>
          <w:rFonts w:ascii="Calibri Light" w:hAnsi="Calibri Light" w:cs="Calibri Light"/>
          <w:sz w:val="24"/>
          <w:szCs w:val="24"/>
        </w:rPr>
        <w:t xml:space="preserve"> divers</w:t>
      </w:r>
      <w:r w:rsidR="005464FF">
        <w:rPr>
          <w:rFonts w:ascii="Calibri Light" w:hAnsi="Calibri Light" w:cs="Calibri Light"/>
          <w:sz w:val="24"/>
          <w:szCs w:val="24"/>
        </w:rPr>
        <w:t>o</w:t>
      </w:r>
      <w:r w:rsidR="00931D1E">
        <w:rPr>
          <w:rFonts w:ascii="Calibri Light" w:hAnsi="Calibri Light" w:cs="Calibri Light"/>
          <w:sz w:val="24"/>
          <w:szCs w:val="24"/>
        </w:rPr>
        <w:t xml:space="preserve"> da quell</w:t>
      </w:r>
      <w:r w:rsidR="005464FF">
        <w:rPr>
          <w:rFonts w:ascii="Calibri Light" w:hAnsi="Calibri Light" w:cs="Calibri Light"/>
          <w:sz w:val="24"/>
          <w:szCs w:val="24"/>
        </w:rPr>
        <w:t>o</w:t>
      </w:r>
      <w:r w:rsidR="00931D1E">
        <w:rPr>
          <w:rFonts w:ascii="Calibri Light" w:hAnsi="Calibri Light" w:cs="Calibri Light"/>
          <w:sz w:val="24"/>
          <w:szCs w:val="24"/>
        </w:rPr>
        <w:t xml:space="preserve"> inizialmente indicat</w:t>
      </w:r>
      <w:r w:rsidR="005464FF">
        <w:rPr>
          <w:rFonts w:ascii="Calibri Light" w:hAnsi="Calibri Light" w:cs="Calibri Light"/>
          <w:sz w:val="24"/>
          <w:szCs w:val="24"/>
        </w:rPr>
        <w:t>o</w:t>
      </w:r>
      <w:r w:rsidR="00931D1E">
        <w:rPr>
          <w:rFonts w:ascii="Calibri Light" w:hAnsi="Calibri Light" w:cs="Calibri Light"/>
          <w:sz w:val="24"/>
          <w:szCs w:val="24"/>
        </w:rPr>
        <w:t xml:space="preserve"> (come da  Regolamento</w:t>
      </w:r>
      <w:r w:rsidR="00060DC6">
        <w:rPr>
          <w:rFonts w:ascii="Calibri Light" w:hAnsi="Calibri Light" w:cs="Calibri Light"/>
          <w:sz w:val="24"/>
          <w:szCs w:val="24"/>
        </w:rPr>
        <w:t xml:space="preserve"> del </w:t>
      </w:r>
      <w:r w:rsidR="00931D1E">
        <w:rPr>
          <w:rFonts w:ascii="Calibri Light" w:hAnsi="Calibri Light" w:cs="Calibri Light"/>
          <w:sz w:val="24"/>
          <w:szCs w:val="24"/>
        </w:rPr>
        <w:t xml:space="preserve"> Concorso)</w:t>
      </w:r>
      <w:r w:rsidRPr="00EB0D7F">
        <w:rPr>
          <w:rFonts w:ascii="Calibri Light" w:hAnsi="Calibri Light" w:cs="Calibri Light"/>
          <w:sz w:val="24"/>
          <w:szCs w:val="24"/>
        </w:rPr>
        <w:t>.</w:t>
      </w:r>
    </w:p>
    <w:p w:rsidR="00EB0D7F" w:rsidRPr="00EB0D7F" w:rsidRDefault="00EB0D7F" w:rsidP="00EB0D7F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EB0D7F">
        <w:rPr>
          <w:rFonts w:ascii="Calibri Light" w:hAnsi="Calibri Light" w:cs="Calibri Light"/>
          <w:sz w:val="24"/>
          <w:szCs w:val="24"/>
        </w:rPr>
        <w:t xml:space="preserve">La posa e l'utilizzo delle immagini sono da considerarsi effettuate in forma gratuita. </w:t>
      </w:r>
    </w:p>
    <w:p w:rsidR="00EB0D7F" w:rsidRPr="00264DCF" w:rsidRDefault="00EB0D7F" w:rsidP="00EB0D7F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  <w:r w:rsidRPr="00EB0D7F">
        <w:rPr>
          <w:rFonts w:ascii="Calibri Light" w:hAnsi="Calibri Light" w:cs="Calibri Light"/>
          <w:sz w:val="24"/>
          <w:szCs w:val="24"/>
        </w:rPr>
        <w:t xml:space="preserve">Il sottoscritto, apponendo la firma nell’apposita sezione, autorizza il trattamento dei dati personali ai sensi dell'art. 13 GDPR (Regolamento UE 2016/679), dichiara di essere stato informato </w:t>
      </w:r>
      <w:r w:rsidR="00931D1E">
        <w:rPr>
          <w:rFonts w:ascii="Calibri Light" w:hAnsi="Calibri Light" w:cs="Calibri Light"/>
          <w:sz w:val="24"/>
          <w:szCs w:val="24"/>
        </w:rPr>
        <w:t>di poter</w:t>
      </w:r>
      <w:r w:rsidRPr="00EB0D7F">
        <w:rPr>
          <w:rFonts w:ascii="Calibri Light" w:hAnsi="Calibri Light" w:cs="Calibri Light"/>
          <w:sz w:val="24"/>
          <w:szCs w:val="24"/>
        </w:rPr>
        <w:t xml:space="preserve"> esercitare i diritti previsti dal succitato Regolamento e  di aver preso visione dell’Informativa sul trattamento dei dati personali di questo Istituto pubblicata sull’Albo On-Line ufficiale e di averne compreso il contenuto.</w:t>
      </w:r>
    </w:p>
    <w:p w:rsidR="00EB0D7F" w:rsidRDefault="00EB0D7F" w:rsidP="00EB0D7F">
      <w:pPr>
        <w:spacing w:after="120"/>
        <w:jc w:val="both"/>
        <w:rPr>
          <w:rFonts w:ascii="Calibri Light" w:hAnsi="Calibri Light" w:cs="Calibri Light"/>
          <w:sz w:val="24"/>
          <w:szCs w:val="24"/>
        </w:rPr>
      </w:pPr>
    </w:p>
    <w:p w:rsidR="002261F4" w:rsidRDefault="002261F4" w:rsidP="00EB0D7F">
      <w:pPr>
        <w:autoSpaceDE w:val="0"/>
        <w:autoSpaceDN w:val="0"/>
        <w:adjustRightInd w:val="0"/>
        <w:spacing w:after="120" w:line="240" w:lineRule="auto"/>
        <w:ind w:right="567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Luogo e data, ______________________________</w:t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</w:p>
    <w:p w:rsidR="002261F4" w:rsidRDefault="00BF7F23" w:rsidP="005B71D3">
      <w:pPr>
        <w:autoSpaceDE w:val="0"/>
        <w:autoSpaceDN w:val="0"/>
        <w:adjustRightInd w:val="0"/>
        <w:spacing w:after="120" w:line="240" w:lineRule="auto"/>
        <w:ind w:left="5664" w:right="567" w:firstLine="708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264DCF">
        <w:rPr>
          <w:rFonts w:ascii="Calibri Light" w:hAnsi="Calibri Light" w:cs="Calibri Light"/>
          <w:color w:val="000000"/>
          <w:sz w:val="24"/>
          <w:szCs w:val="24"/>
        </w:rPr>
        <w:t>IL DIRIGENTE SCOLASTICO</w:t>
      </w:r>
    </w:p>
    <w:p w:rsidR="005D05E0" w:rsidRPr="00264DCF" w:rsidRDefault="002261F4" w:rsidP="00EB0D7F">
      <w:pPr>
        <w:autoSpaceDE w:val="0"/>
        <w:autoSpaceDN w:val="0"/>
        <w:adjustRightInd w:val="0"/>
        <w:spacing w:after="120" w:line="240" w:lineRule="auto"/>
        <w:ind w:right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sz w:val="24"/>
          <w:szCs w:val="24"/>
        </w:rPr>
        <w:tab/>
        <w:t xml:space="preserve">  </w:t>
      </w:r>
      <w:r w:rsidR="005B71D3">
        <w:rPr>
          <w:rFonts w:ascii="Calibri Light" w:hAnsi="Calibri Light" w:cs="Calibri Light"/>
          <w:color w:val="000000"/>
          <w:sz w:val="24"/>
          <w:szCs w:val="24"/>
        </w:rPr>
        <w:t xml:space="preserve">   </w:t>
      </w:r>
      <w:r>
        <w:rPr>
          <w:rFonts w:ascii="Calibri Light" w:hAnsi="Calibri Light" w:cs="Calibri Light"/>
          <w:color w:val="000000"/>
          <w:sz w:val="24"/>
          <w:szCs w:val="24"/>
        </w:rPr>
        <w:t>______________________________</w:t>
      </w:r>
      <w:r w:rsidR="00BF7F23" w:rsidRPr="00264DCF">
        <w:rPr>
          <w:rFonts w:ascii="Calibri Light" w:hAnsi="Calibri Light" w:cs="Calibri Light"/>
          <w:color w:val="000000"/>
          <w:sz w:val="24"/>
          <w:szCs w:val="24"/>
        </w:rPr>
        <w:br/>
      </w:r>
    </w:p>
    <w:sectPr w:rsidR="005D05E0" w:rsidRPr="00264DCF" w:rsidSect="002B21B4">
      <w:headerReference w:type="default" r:id="rId8"/>
      <w:footerReference w:type="default" r:id="rId9"/>
      <w:headerReference w:type="first" r:id="rId10"/>
      <w:pgSz w:w="11906" w:h="16838"/>
      <w:pgMar w:top="993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0F4" w:rsidRDefault="00DE30F4" w:rsidP="00BF7F23">
      <w:pPr>
        <w:spacing w:after="0" w:line="240" w:lineRule="auto"/>
      </w:pPr>
      <w:r>
        <w:separator/>
      </w:r>
    </w:p>
  </w:endnote>
  <w:endnote w:type="continuationSeparator" w:id="0">
    <w:p w:rsidR="00DE30F4" w:rsidRDefault="00DE30F4" w:rsidP="00BF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157380282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</w:rPr>
          <w:id w:val="104734545"/>
          <w:docPartObj>
            <w:docPartGallery w:val="Page Numbers (Top of Page)"/>
            <w:docPartUnique/>
          </w:docPartObj>
        </w:sdtPr>
        <w:sdtContent>
          <w:p w:rsidR="00DC2C67" w:rsidRPr="00841438" w:rsidRDefault="00345F10" w:rsidP="00841438">
            <w:pPr>
              <w:pStyle w:val="Pidipagina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/i.o.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="00841438" w:rsidRPr="00841438">
              <w:rPr>
                <w:rFonts w:ascii="Calibri Light" w:hAnsi="Calibri Light" w:cs="Calibri Light"/>
              </w:rPr>
              <w:t xml:space="preserve">Pagina </w: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begin"/>
            </w:r>
            <w:r w:rsidR="00841438" w:rsidRPr="00841438">
              <w:rPr>
                <w:rFonts w:ascii="Calibri Light" w:hAnsi="Calibri Light" w:cs="Calibri Light"/>
                <w:b/>
              </w:rPr>
              <w:instrText>PAGE</w:instrTex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separate"/>
            </w:r>
            <w:r w:rsidR="005B71D3">
              <w:rPr>
                <w:rFonts w:ascii="Calibri Light" w:hAnsi="Calibri Light" w:cs="Calibri Light"/>
                <w:b/>
                <w:noProof/>
              </w:rPr>
              <w:t>2</w: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end"/>
            </w:r>
            <w:r w:rsidR="00841438" w:rsidRPr="00841438">
              <w:rPr>
                <w:rFonts w:ascii="Calibri Light" w:hAnsi="Calibri Light" w:cs="Calibri Light"/>
              </w:rPr>
              <w:t xml:space="preserve"> di </w: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begin"/>
            </w:r>
            <w:r w:rsidR="00841438" w:rsidRPr="00841438">
              <w:rPr>
                <w:rFonts w:ascii="Calibri Light" w:hAnsi="Calibri Light" w:cs="Calibri Light"/>
                <w:b/>
              </w:rPr>
              <w:instrText>NUMPAGES</w:instrTex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separate"/>
            </w:r>
            <w:r w:rsidR="005B71D3">
              <w:rPr>
                <w:rFonts w:ascii="Calibri Light" w:hAnsi="Calibri Light" w:cs="Calibri Light"/>
                <w:b/>
                <w:noProof/>
              </w:rPr>
              <w:t>2</w:t>
            </w:r>
            <w:r w:rsidR="00A00845" w:rsidRPr="00841438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0F4" w:rsidRDefault="00DE30F4" w:rsidP="00BF7F23">
      <w:pPr>
        <w:spacing w:after="0" w:line="240" w:lineRule="auto"/>
      </w:pPr>
      <w:r>
        <w:separator/>
      </w:r>
    </w:p>
  </w:footnote>
  <w:footnote w:type="continuationSeparator" w:id="0">
    <w:p w:rsidR="00DE30F4" w:rsidRDefault="00DE30F4" w:rsidP="00BF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46B0" w:rsidRDefault="00BC46B0">
    <w:pPr>
      <w:pStyle w:val="Intestazione"/>
    </w:pPr>
  </w:p>
  <w:p w:rsidR="00BC46B0" w:rsidRDefault="00BC46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DCF" w:rsidRPr="00A02606" w:rsidRDefault="00264DCF" w:rsidP="00264DCF">
    <w:pPr>
      <w:spacing w:after="120"/>
      <w:jc w:val="center"/>
      <w:rPr>
        <w:rFonts w:ascii="Calibri Light" w:hAnsi="Calibri Light" w:cs="Calibri Light"/>
        <w:b/>
        <w:sz w:val="24"/>
        <w:szCs w:val="24"/>
      </w:rPr>
    </w:pPr>
    <w:r w:rsidRPr="00A02606">
      <w:rPr>
        <w:rFonts w:ascii="Calibri Light" w:hAnsi="Calibri Light" w:cs="Calibri Light"/>
        <w:b/>
        <w:sz w:val="24"/>
        <w:szCs w:val="24"/>
      </w:rPr>
      <w:t>1</w:t>
    </w:r>
    <w:r w:rsidR="005464FF">
      <w:rPr>
        <w:rFonts w:ascii="Calibri Light" w:hAnsi="Calibri Light" w:cs="Calibri Light"/>
        <w:b/>
        <w:sz w:val="24"/>
        <w:szCs w:val="24"/>
      </w:rPr>
      <w:t>5</w:t>
    </w:r>
    <w:r w:rsidRPr="00A02606">
      <w:rPr>
        <w:rFonts w:ascii="Calibri Light" w:hAnsi="Calibri Light" w:cs="Calibri Light"/>
        <w:b/>
        <w:sz w:val="24"/>
        <w:szCs w:val="24"/>
      </w:rPr>
      <w:t xml:space="preserve">° CONCORSO NAZIONALE DI MUSICA D’INSIEME E PER SOLISTI </w:t>
    </w:r>
  </w:p>
  <w:p w:rsidR="00264DCF" w:rsidRPr="00A02606" w:rsidRDefault="00264DCF" w:rsidP="00264DCF">
    <w:pPr>
      <w:spacing w:after="120"/>
      <w:jc w:val="center"/>
      <w:rPr>
        <w:rFonts w:ascii="Calibri Light" w:hAnsi="Calibri Light" w:cs="Calibri Light"/>
        <w:b/>
        <w:sz w:val="24"/>
        <w:szCs w:val="24"/>
      </w:rPr>
    </w:pPr>
    <w:r w:rsidRPr="00A02606">
      <w:rPr>
        <w:rFonts w:ascii="Calibri Light" w:hAnsi="Calibri Light" w:cs="Calibri Light"/>
        <w:b/>
        <w:sz w:val="24"/>
        <w:szCs w:val="24"/>
      </w:rPr>
      <w:t xml:space="preserve">(PIANOFORTE, CHITARRA, ARCHI, FIATI) </w:t>
    </w:r>
  </w:p>
  <w:p w:rsidR="00264DCF" w:rsidRPr="00A02606" w:rsidRDefault="00264DCF" w:rsidP="00264DCF">
    <w:pPr>
      <w:spacing w:after="120"/>
      <w:jc w:val="center"/>
      <w:rPr>
        <w:rFonts w:ascii="Calibri Light" w:hAnsi="Calibri Light" w:cs="Calibri Light"/>
        <w:b/>
        <w:sz w:val="24"/>
        <w:szCs w:val="24"/>
      </w:rPr>
    </w:pPr>
    <w:r w:rsidRPr="00A02606">
      <w:rPr>
        <w:rFonts w:ascii="Calibri Light" w:hAnsi="Calibri Light" w:cs="Calibri Light"/>
        <w:b/>
        <w:sz w:val="24"/>
        <w:szCs w:val="24"/>
      </w:rPr>
      <w:t>Campobasso, 2</w:t>
    </w:r>
    <w:r w:rsidR="005464FF">
      <w:rPr>
        <w:rFonts w:ascii="Calibri Light" w:hAnsi="Calibri Light" w:cs="Calibri Light"/>
        <w:b/>
        <w:sz w:val="24"/>
        <w:szCs w:val="24"/>
      </w:rPr>
      <w:t xml:space="preserve">2 </w:t>
    </w:r>
    <w:r w:rsidRPr="00A02606">
      <w:rPr>
        <w:rFonts w:ascii="Calibri Light" w:hAnsi="Calibri Light" w:cs="Calibri Light"/>
        <w:b/>
        <w:sz w:val="24"/>
        <w:szCs w:val="24"/>
      </w:rPr>
      <w:t xml:space="preserve"> Aprile 202</w:t>
    </w:r>
    <w:r w:rsidR="005464FF">
      <w:rPr>
        <w:rFonts w:ascii="Calibri Light" w:hAnsi="Calibri Light" w:cs="Calibri Light"/>
        <w:b/>
        <w:sz w:val="24"/>
        <w:szCs w:val="24"/>
      </w:rPr>
      <w:t>3</w:t>
    </w:r>
  </w:p>
  <w:p w:rsidR="00264DCF" w:rsidRDefault="00264D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892AA2"/>
    <w:multiLevelType w:val="hybridMultilevel"/>
    <w:tmpl w:val="987C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B4709"/>
    <w:multiLevelType w:val="hybridMultilevel"/>
    <w:tmpl w:val="C5DAD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34FE1"/>
    <w:multiLevelType w:val="hybridMultilevel"/>
    <w:tmpl w:val="29B0AF0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129"/>
    <w:multiLevelType w:val="hybridMultilevel"/>
    <w:tmpl w:val="6CD45BC0"/>
    <w:lvl w:ilvl="0" w:tplc="F466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53F1"/>
    <w:multiLevelType w:val="hybridMultilevel"/>
    <w:tmpl w:val="278695E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A23CA"/>
    <w:multiLevelType w:val="hybridMultilevel"/>
    <w:tmpl w:val="8D8EF6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64FCD"/>
    <w:multiLevelType w:val="hybridMultilevel"/>
    <w:tmpl w:val="57E68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10529"/>
    <w:multiLevelType w:val="hybridMultilevel"/>
    <w:tmpl w:val="B190583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07093"/>
    <w:multiLevelType w:val="hybridMultilevel"/>
    <w:tmpl w:val="29B0AF0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76292"/>
    <w:multiLevelType w:val="hybridMultilevel"/>
    <w:tmpl w:val="98AC9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621FE"/>
    <w:multiLevelType w:val="hybridMultilevel"/>
    <w:tmpl w:val="811A3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24993"/>
    <w:multiLevelType w:val="hybridMultilevel"/>
    <w:tmpl w:val="56960E1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96138"/>
    <w:multiLevelType w:val="hybridMultilevel"/>
    <w:tmpl w:val="F74A5D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1187A"/>
    <w:multiLevelType w:val="hybridMultilevel"/>
    <w:tmpl w:val="493AA3DA"/>
    <w:lvl w:ilvl="0" w:tplc="42C26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A5048"/>
    <w:multiLevelType w:val="hybridMultilevel"/>
    <w:tmpl w:val="EF2C2DE8"/>
    <w:lvl w:ilvl="0" w:tplc="45821D2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F0F24"/>
    <w:multiLevelType w:val="hybridMultilevel"/>
    <w:tmpl w:val="7F58F8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975A0"/>
    <w:multiLevelType w:val="hybridMultilevel"/>
    <w:tmpl w:val="90DE3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7FB5"/>
    <w:multiLevelType w:val="hybridMultilevel"/>
    <w:tmpl w:val="34EA53B8"/>
    <w:lvl w:ilvl="0" w:tplc="1FAEC3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C3291"/>
    <w:multiLevelType w:val="hybridMultilevel"/>
    <w:tmpl w:val="1F683F5E"/>
    <w:lvl w:ilvl="0" w:tplc="F466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95207"/>
    <w:multiLevelType w:val="hybridMultilevel"/>
    <w:tmpl w:val="37263C40"/>
    <w:lvl w:ilvl="0" w:tplc="B0DED8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B38C0"/>
    <w:multiLevelType w:val="hybridMultilevel"/>
    <w:tmpl w:val="AABEA49A"/>
    <w:lvl w:ilvl="0" w:tplc="F466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04131"/>
    <w:multiLevelType w:val="hybridMultilevel"/>
    <w:tmpl w:val="74EE6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65B87"/>
    <w:multiLevelType w:val="hybridMultilevel"/>
    <w:tmpl w:val="448AC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AB3F2B"/>
    <w:multiLevelType w:val="hybridMultilevel"/>
    <w:tmpl w:val="8132EF00"/>
    <w:lvl w:ilvl="0" w:tplc="94E0B8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077021">
    <w:abstractNumId w:val="26"/>
  </w:num>
  <w:num w:numId="2" w16cid:durableId="772087663">
    <w:abstractNumId w:val="0"/>
  </w:num>
  <w:num w:numId="3" w16cid:durableId="1769276845">
    <w:abstractNumId w:val="1"/>
  </w:num>
  <w:num w:numId="4" w16cid:durableId="785008347">
    <w:abstractNumId w:val="2"/>
  </w:num>
  <w:num w:numId="5" w16cid:durableId="1889758666">
    <w:abstractNumId w:val="3"/>
  </w:num>
  <w:num w:numId="6" w16cid:durableId="102190431">
    <w:abstractNumId w:val="4"/>
  </w:num>
  <w:num w:numId="7" w16cid:durableId="715278708">
    <w:abstractNumId w:val="5"/>
  </w:num>
  <w:num w:numId="8" w16cid:durableId="1942183070">
    <w:abstractNumId w:val="6"/>
  </w:num>
  <w:num w:numId="9" w16cid:durableId="495269128">
    <w:abstractNumId w:val="7"/>
  </w:num>
  <w:num w:numId="10" w16cid:durableId="1472138098">
    <w:abstractNumId w:val="8"/>
  </w:num>
  <w:num w:numId="11" w16cid:durableId="2142838281">
    <w:abstractNumId w:val="9"/>
  </w:num>
  <w:num w:numId="12" w16cid:durableId="216404642">
    <w:abstractNumId w:val="10"/>
  </w:num>
  <w:num w:numId="13" w16cid:durableId="1514608544">
    <w:abstractNumId w:val="11"/>
  </w:num>
  <w:num w:numId="14" w16cid:durableId="542790766">
    <w:abstractNumId w:val="33"/>
  </w:num>
  <w:num w:numId="15" w16cid:durableId="1408960063">
    <w:abstractNumId w:val="15"/>
  </w:num>
  <w:num w:numId="16" w16cid:durableId="437067893">
    <w:abstractNumId w:val="22"/>
  </w:num>
  <w:num w:numId="17" w16cid:durableId="241792160">
    <w:abstractNumId w:val="23"/>
  </w:num>
  <w:num w:numId="18" w16cid:durableId="474180566">
    <w:abstractNumId w:val="21"/>
  </w:num>
  <w:num w:numId="19" w16cid:durableId="1976372246">
    <w:abstractNumId w:val="30"/>
  </w:num>
  <w:num w:numId="20" w16cid:durableId="311761806">
    <w:abstractNumId w:val="25"/>
  </w:num>
  <w:num w:numId="21" w16cid:durableId="1056970486">
    <w:abstractNumId w:val="17"/>
  </w:num>
  <w:num w:numId="22" w16cid:durableId="1412894411">
    <w:abstractNumId w:val="20"/>
  </w:num>
  <w:num w:numId="23" w16cid:durableId="1542279857">
    <w:abstractNumId w:val="28"/>
  </w:num>
  <w:num w:numId="24" w16cid:durableId="245504214">
    <w:abstractNumId w:val="18"/>
  </w:num>
  <w:num w:numId="25" w16cid:durableId="1310091818">
    <w:abstractNumId w:val="14"/>
  </w:num>
  <w:num w:numId="26" w16cid:durableId="2051224580">
    <w:abstractNumId w:val="31"/>
  </w:num>
  <w:num w:numId="27" w16cid:durableId="92210175">
    <w:abstractNumId w:val="29"/>
  </w:num>
  <w:num w:numId="28" w16cid:durableId="1856575934">
    <w:abstractNumId w:val="16"/>
  </w:num>
  <w:num w:numId="29" w16cid:durableId="1910113898">
    <w:abstractNumId w:val="24"/>
  </w:num>
  <w:num w:numId="30" w16cid:durableId="1933472941">
    <w:abstractNumId w:val="19"/>
  </w:num>
  <w:num w:numId="31" w16cid:durableId="1384526987">
    <w:abstractNumId w:val="12"/>
  </w:num>
  <w:num w:numId="32" w16cid:durableId="22948898">
    <w:abstractNumId w:val="13"/>
  </w:num>
  <w:num w:numId="33" w16cid:durableId="1371299089">
    <w:abstractNumId w:val="32"/>
  </w:num>
  <w:num w:numId="34" w16cid:durableId="1293174726">
    <w:abstractNumId w:val="34"/>
  </w:num>
  <w:num w:numId="35" w16cid:durableId="9343616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3B"/>
    <w:rsid w:val="00000481"/>
    <w:rsid w:val="00060DC6"/>
    <w:rsid w:val="00081D34"/>
    <w:rsid w:val="000873ED"/>
    <w:rsid w:val="000E7E82"/>
    <w:rsid w:val="00166F04"/>
    <w:rsid w:val="00172BB1"/>
    <w:rsid w:val="001A5C94"/>
    <w:rsid w:val="001E1DA8"/>
    <w:rsid w:val="0021796E"/>
    <w:rsid w:val="0022401A"/>
    <w:rsid w:val="0022479E"/>
    <w:rsid w:val="002261F4"/>
    <w:rsid w:val="00230821"/>
    <w:rsid w:val="00264DCF"/>
    <w:rsid w:val="002851F9"/>
    <w:rsid w:val="002B21B4"/>
    <w:rsid w:val="002E57BC"/>
    <w:rsid w:val="002F27C6"/>
    <w:rsid w:val="00345F10"/>
    <w:rsid w:val="003829C0"/>
    <w:rsid w:val="003951BF"/>
    <w:rsid w:val="003B41C6"/>
    <w:rsid w:val="003D3A67"/>
    <w:rsid w:val="003E6159"/>
    <w:rsid w:val="003F3F95"/>
    <w:rsid w:val="0040080E"/>
    <w:rsid w:val="00420B9D"/>
    <w:rsid w:val="004413F3"/>
    <w:rsid w:val="00466298"/>
    <w:rsid w:val="0047413A"/>
    <w:rsid w:val="004867A8"/>
    <w:rsid w:val="00486B50"/>
    <w:rsid w:val="004917A4"/>
    <w:rsid w:val="004B3A4B"/>
    <w:rsid w:val="004C3B3D"/>
    <w:rsid w:val="00517E17"/>
    <w:rsid w:val="005464FF"/>
    <w:rsid w:val="0055741E"/>
    <w:rsid w:val="00565FD7"/>
    <w:rsid w:val="005831DA"/>
    <w:rsid w:val="005A0573"/>
    <w:rsid w:val="005A4C84"/>
    <w:rsid w:val="005B71D3"/>
    <w:rsid w:val="005D05E0"/>
    <w:rsid w:val="005D2600"/>
    <w:rsid w:val="005D785C"/>
    <w:rsid w:val="00650F82"/>
    <w:rsid w:val="006D5EEE"/>
    <w:rsid w:val="006E44DC"/>
    <w:rsid w:val="00712022"/>
    <w:rsid w:val="0072257C"/>
    <w:rsid w:val="00744702"/>
    <w:rsid w:val="00774809"/>
    <w:rsid w:val="007765C0"/>
    <w:rsid w:val="007D5779"/>
    <w:rsid w:val="00841438"/>
    <w:rsid w:val="00870ADB"/>
    <w:rsid w:val="00873D47"/>
    <w:rsid w:val="008961ED"/>
    <w:rsid w:val="008C11E8"/>
    <w:rsid w:val="0092526B"/>
    <w:rsid w:val="00927E53"/>
    <w:rsid w:val="00931D1E"/>
    <w:rsid w:val="009440A5"/>
    <w:rsid w:val="009570D2"/>
    <w:rsid w:val="009709F8"/>
    <w:rsid w:val="009A1ABC"/>
    <w:rsid w:val="009C0410"/>
    <w:rsid w:val="00A00845"/>
    <w:rsid w:val="00A02606"/>
    <w:rsid w:val="00A218E6"/>
    <w:rsid w:val="00A40519"/>
    <w:rsid w:val="00A531A3"/>
    <w:rsid w:val="00AD27D5"/>
    <w:rsid w:val="00AF3F3B"/>
    <w:rsid w:val="00AF7665"/>
    <w:rsid w:val="00B00A90"/>
    <w:rsid w:val="00B02351"/>
    <w:rsid w:val="00B77A44"/>
    <w:rsid w:val="00BA49BC"/>
    <w:rsid w:val="00BC4690"/>
    <w:rsid w:val="00BC46B0"/>
    <w:rsid w:val="00BD1F8E"/>
    <w:rsid w:val="00BF3DDD"/>
    <w:rsid w:val="00BF7F23"/>
    <w:rsid w:val="00C01211"/>
    <w:rsid w:val="00C15DCD"/>
    <w:rsid w:val="00C17B4F"/>
    <w:rsid w:val="00C32292"/>
    <w:rsid w:val="00C37C2C"/>
    <w:rsid w:val="00C40262"/>
    <w:rsid w:val="00C46476"/>
    <w:rsid w:val="00C60AAD"/>
    <w:rsid w:val="00CA36FF"/>
    <w:rsid w:val="00D12511"/>
    <w:rsid w:val="00D24E97"/>
    <w:rsid w:val="00D466B2"/>
    <w:rsid w:val="00D47859"/>
    <w:rsid w:val="00D5226A"/>
    <w:rsid w:val="00D62FB6"/>
    <w:rsid w:val="00DB04E5"/>
    <w:rsid w:val="00DC2C67"/>
    <w:rsid w:val="00DE30F4"/>
    <w:rsid w:val="00E123B5"/>
    <w:rsid w:val="00EB0D7F"/>
    <w:rsid w:val="00F636CA"/>
    <w:rsid w:val="00FB25CC"/>
    <w:rsid w:val="00FB2AD0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91F"/>
  <w15:docId w15:val="{206CFBEB-F98D-4756-8EB2-9FA2287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AAD"/>
  </w:style>
  <w:style w:type="paragraph" w:styleId="Titolo1">
    <w:name w:val="heading 1"/>
    <w:basedOn w:val="Normale"/>
    <w:next w:val="Normale"/>
    <w:link w:val="Titolo1Carattere"/>
    <w:qFormat/>
    <w:rsid w:val="00D12511"/>
    <w:pPr>
      <w:keepNext/>
      <w:suppressAutoHyphens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2511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12511"/>
    <w:pPr>
      <w:keepNext/>
      <w:suppressAutoHyphens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12511"/>
    <w:pPr>
      <w:keepNext/>
      <w:suppressAutoHyphens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color w:val="000000"/>
      <w:sz w:val="32"/>
      <w:szCs w:val="32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12511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2511"/>
    <w:pPr>
      <w:keepNext/>
      <w:suppressAutoHyphens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2511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F3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3D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F23"/>
  </w:style>
  <w:style w:type="paragraph" w:styleId="Pidipagina">
    <w:name w:val="footer"/>
    <w:basedOn w:val="Normale"/>
    <w:link w:val="PidipaginaCarattere"/>
    <w:uiPriority w:val="99"/>
    <w:unhideWhenUsed/>
    <w:rsid w:val="00BF7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F23"/>
  </w:style>
  <w:style w:type="paragraph" w:customStyle="1" w:styleId="Default">
    <w:name w:val="Default"/>
    <w:rsid w:val="00BF7F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1251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2511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12511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12511"/>
    <w:rPr>
      <w:rFonts w:ascii="Book Antiqua" w:eastAsia="Times New Roman" w:hAnsi="Book Antiqua" w:cs="Times New Roman"/>
      <w:b/>
      <w:color w:val="000000"/>
      <w:sz w:val="32"/>
      <w:szCs w:val="32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12511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12511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1251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ar-SA"/>
    </w:rPr>
  </w:style>
  <w:style w:type="character" w:customStyle="1" w:styleId="WW8Num1z0">
    <w:name w:val="WW8Num1z0"/>
    <w:rsid w:val="00D12511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D12511"/>
    <w:rPr>
      <w:rFonts w:ascii="Courier New" w:hAnsi="Courier New"/>
    </w:rPr>
  </w:style>
  <w:style w:type="character" w:customStyle="1" w:styleId="WW8Num2z1">
    <w:name w:val="WW8Num2z1"/>
    <w:rsid w:val="00D12511"/>
    <w:rPr>
      <w:rFonts w:ascii="Courier New" w:hAnsi="Courier New" w:cs="Courier New"/>
    </w:rPr>
  </w:style>
  <w:style w:type="character" w:customStyle="1" w:styleId="WW8Num2z2">
    <w:name w:val="WW8Num2z2"/>
    <w:rsid w:val="00D12511"/>
    <w:rPr>
      <w:rFonts w:ascii="Wingdings" w:hAnsi="Wingdings"/>
    </w:rPr>
  </w:style>
  <w:style w:type="character" w:customStyle="1" w:styleId="WW8Num2z3">
    <w:name w:val="WW8Num2z3"/>
    <w:rsid w:val="00D12511"/>
    <w:rPr>
      <w:rFonts w:ascii="Symbol" w:hAnsi="Symbol"/>
    </w:rPr>
  </w:style>
  <w:style w:type="character" w:customStyle="1" w:styleId="WW8Num2z4">
    <w:name w:val="WW8Num2z4"/>
    <w:rsid w:val="00D12511"/>
    <w:rPr>
      <w:rFonts w:ascii="Courier New" w:hAnsi="Courier New" w:cs="Courier New"/>
    </w:rPr>
  </w:style>
  <w:style w:type="character" w:customStyle="1" w:styleId="WW8Num3z0">
    <w:name w:val="WW8Num3z0"/>
    <w:rsid w:val="00D12511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sid w:val="00D12511"/>
    <w:rPr>
      <w:rFonts w:ascii="Symbol" w:hAnsi="Symbol"/>
    </w:rPr>
  </w:style>
  <w:style w:type="character" w:customStyle="1" w:styleId="WW8Num6z0">
    <w:name w:val="WW8Num6z0"/>
    <w:rsid w:val="00D12511"/>
    <w:rPr>
      <w:rFonts w:ascii="Symbol" w:hAnsi="Symbol"/>
      <w:color w:val="auto"/>
    </w:rPr>
  </w:style>
  <w:style w:type="character" w:customStyle="1" w:styleId="WW8Num7z0">
    <w:name w:val="WW8Num7z0"/>
    <w:rsid w:val="00D12511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12511"/>
    <w:rPr>
      <w:rFonts w:ascii="Symbol" w:hAnsi="Symbol"/>
    </w:rPr>
  </w:style>
  <w:style w:type="character" w:customStyle="1" w:styleId="WW8Num9z0">
    <w:name w:val="WW8Num9z0"/>
    <w:rsid w:val="00D12511"/>
    <w:rPr>
      <w:rFonts w:ascii="Courier New" w:hAnsi="Courier New"/>
    </w:rPr>
  </w:style>
  <w:style w:type="character" w:customStyle="1" w:styleId="WW8Num10z0">
    <w:name w:val="WW8Num10z0"/>
    <w:rsid w:val="00D1251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12511"/>
  </w:style>
  <w:style w:type="character" w:customStyle="1" w:styleId="WW8Num1z1">
    <w:name w:val="WW8Num1z1"/>
    <w:rsid w:val="00D12511"/>
    <w:rPr>
      <w:rFonts w:ascii="Courier New" w:hAnsi="Courier New" w:cs="Courier New"/>
    </w:rPr>
  </w:style>
  <w:style w:type="character" w:customStyle="1" w:styleId="WW8Num1z2">
    <w:name w:val="WW8Num1z2"/>
    <w:rsid w:val="00D12511"/>
    <w:rPr>
      <w:rFonts w:ascii="Wingdings" w:hAnsi="Wingdings"/>
    </w:rPr>
  </w:style>
  <w:style w:type="character" w:customStyle="1" w:styleId="WW8Num1z3">
    <w:name w:val="WW8Num1z3"/>
    <w:rsid w:val="00D12511"/>
    <w:rPr>
      <w:rFonts w:ascii="Symbol" w:hAnsi="Symbol"/>
    </w:rPr>
  </w:style>
  <w:style w:type="character" w:customStyle="1" w:styleId="WW8Num3z1">
    <w:name w:val="WW8Num3z1"/>
    <w:rsid w:val="00D12511"/>
    <w:rPr>
      <w:rFonts w:ascii="Courier New" w:hAnsi="Courier New" w:cs="Courier New"/>
    </w:rPr>
  </w:style>
  <w:style w:type="character" w:customStyle="1" w:styleId="WW8Num3z2">
    <w:name w:val="WW8Num3z2"/>
    <w:rsid w:val="00D12511"/>
    <w:rPr>
      <w:rFonts w:ascii="Wingdings" w:hAnsi="Wingdings"/>
    </w:rPr>
  </w:style>
  <w:style w:type="character" w:customStyle="1" w:styleId="WW8Num3z3">
    <w:name w:val="WW8Num3z3"/>
    <w:rsid w:val="00D12511"/>
    <w:rPr>
      <w:rFonts w:ascii="Symbol" w:hAnsi="Symbol"/>
    </w:rPr>
  </w:style>
  <w:style w:type="character" w:customStyle="1" w:styleId="WW8Num4z1">
    <w:name w:val="WW8Num4z1"/>
    <w:rsid w:val="00D12511"/>
    <w:rPr>
      <w:rFonts w:ascii="Courier New" w:hAnsi="Courier New" w:cs="Courier New"/>
    </w:rPr>
  </w:style>
  <w:style w:type="character" w:customStyle="1" w:styleId="WW8Num4z2">
    <w:name w:val="WW8Num4z2"/>
    <w:rsid w:val="00D12511"/>
    <w:rPr>
      <w:rFonts w:ascii="Wingdings" w:hAnsi="Wingdings"/>
    </w:rPr>
  </w:style>
  <w:style w:type="character" w:customStyle="1" w:styleId="WW8Num5z0">
    <w:name w:val="WW8Num5z0"/>
    <w:rsid w:val="00D1251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12511"/>
    <w:rPr>
      <w:rFonts w:ascii="Courier New" w:hAnsi="Courier New" w:cs="Courier New"/>
    </w:rPr>
  </w:style>
  <w:style w:type="character" w:customStyle="1" w:styleId="WW8Num5z2">
    <w:name w:val="WW8Num5z2"/>
    <w:rsid w:val="00D12511"/>
    <w:rPr>
      <w:rFonts w:ascii="Wingdings" w:hAnsi="Wingdings"/>
    </w:rPr>
  </w:style>
  <w:style w:type="character" w:customStyle="1" w:styleId="WW8Num5z3">
    <w:name w:val="WW8Num5z3"/>
    <w:rsid w:val="00D12511"/>
    <w:rPr>
      <w:rFonts w:ascii="Symbol" w:hAnsi="Symbol"/>
    </w:rPr>
  </w:style>
  <w:style w:type="character" w:customStyle="1" w:styleId="WW8Num6z1">
    <w:name w:val="WW8Num6z1"/>
    <w:rsid w:val="00D12511"/>
    <w:rPr>
      <w:rFonts w:ascii="Courier New" w:hAnsi="Courier New" w:cs="Courier New"/>
    </w:rPr>
  </w:style>
  <w:style w:type="character" w:customStyle="1" w:styleId="WW8Num6z2">
    <w:name w:val="WW8Num6z2"/>
    <w:rsid w:val="00D12511"/>
    <w:rPr>
      <w:rFonts w:ascii="Wingdings" w:hAnsi="Wingdings"/>
    </w:rPr>
  </w:style>
  <w:style w:type="character" w:customStyle="1" w:styleId="WW8Num6z3">
    <w:name w:val="WW8Num6z3"/>
    <w:rsid w:val="00D12511"/>
    <w:rPr>
      <w:rFonts w:ascii="Symbol" w:hAnsi="Symbol"/>
    </w:rPr>
  </w:style>
  <w:style w:type="character" w:customStyle="1" w:styleId="WW8Num7z1">
    <w:name w:val="WW8Num7z1"/>
    <w:rsid w:val="00D12511"/>
    <w:rPr>
      <w:rFonts w:ascii="Courier New" w:hAnsi="Courier New" w:cs="Courier New"/>
    </w:rPr>
  </w:style>
  <w:style w:type="character" w:customStyle="1" w:styleId="WW8Num7z2">
    <w:name w:val="WW8Num7z2"/>
    <w:rsid w:val="00D12511"/>
    <w:rPr>
      <w:rFonts w:ascii="Wingdings" w:hAnsi="Wingdings"/>
    </w:rPr>
  </w:style>
  <w:style w:type="character" w:customStyle="1" w:styleId="WW8Num7z3">
    <w:name w:val="WW8Num7z3"/>
    <w:rsid w:val="00D12511"/>
    <w:rPr>
      <w:rFonts w:ascii="Symbol" w:hAnsi="Symbol"/>
    </w:rPr>
  </w:style>
  <w:style w:type="character" w:customStyle="1" w:styleId="WW8Num8z1">
    <w:name w:val="WW8Num8z1"/>
    <w:rsid w:val="00D12511"/>
    <w:rPr>
      <w:rFonts w:ascii="Courier New" w:hAnsi="Courier New"/>
    </w:rPr>
  </w:style>
  <w:style w:type="character" w:customStyle="1" w:styleId="WW8Num8z2">
    <w:name w:val="WW8Num8z2"/>
    <w:rsid w:val="00D12511"/>
    <w:rPr>
      <w:rFonts w:ascii="Wingdings" w:hAnsi="Wingdings"/>
    </w:rPr>
  </w:style>
  <w:style w:type="character" w:customStyle="1" w:styleId="WW8Num9z1">
    <w:name w:val="WW8Num9z1"/>
    <w:rsid w:val="00D12511"/>
    <w:rPr>
      <w:rFonts w:ascii="Courier New" w:hAnsi="Courier New" w:cs="Courier New"/>
    </w:rPr>
  </w:style>
  <w:style w:type="character" w:customStyle="1" w:styleId="WW8Num9z2">
    <w:name w:val="WW8Num9z2"/>
    <w:rsid w:val="00D12511"/>
    <w:rPr>
      <w:rFonts w:ascii="Wingdings" w:hAnsi="Wingdings"/>
    </w:rPr>
  </w:style>
  <w:style w:type="character" w:customStyle="1" w:styleId="WW8Num9z3">
    <w:name w:val="WW8Num9z3"/>
    <w:rsid w:val="00D12511"/>
    <w:rPr>
      <w:rFonts w:ascii="Symbol" w:hAnsi="Symbol"/>
    </w:rPr>
  </w:style>
  <w:style w:type="character" w:customStyle="1" w:styleId="WW8Num10z1">
    <w:name w:val="WW8Num10z1"/>
    <w:rsid w:val="00D12511"/>
    <w:rPr>
      <w:rFonts w:ascii="Courier New" w:hAnsi="Courier New" w:cs="Courier New"/>
    </w:rPr>
  </w:style>
  <w:style w:type="character" w:customStyle="1" w:styleId="WW8Num10z2">
    <w:name w:val="WW8Num10z2"/>
    <w:rsid w:val="00D12511"/>
    <w:rPr>
      <w:rFonts w:ascii="Wingdings" w:hAnsi="Wingdings"/>
    </w:rPr>
  </w:style>
  <w:style w:type="character" w:customStyle="1" w:styleId="WW8Num10z3">
    <w:name w:val="WW8Num10z3"/>
    <w:rsid w:val="00D12511"/>
    <w:rPr>
      <w:rFonts w:ascii="Symbol" w:hAnsi="Symbol"/>
    </w:rPr>
  </w:style>
  <w:style w:type="character" w:customStyle="1" w:styleId="WW8Num11z0">
    <w:name w:val="WW8Num11z0"/>
    <w:rsid w:val="00D12511"/>
    <w:rPr>
      <w:rFonts w:ascii="Symbol" w:hAnsi="Symbol"/>
      <w:b/>
      <w:color w:val="auto"/>
    </w:rPr>
  </w:style>
  <w:style w:type="character" w:customStyle="1" w:styleId="WW8Num11z1">
    <w:name w:val="WW8Num11z1"/>
    <w:rsid w:val="00D12511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D12511"/>
    <w:rPr>
      <w:rFonts w:ascii="Wingdings" w:hAnsi="Wingdings"/>
    </w:rPr>
  </w:style>
  <w:style w:type="character" w:customStyle="1" w:styleId="WW8Num11z3">
    <w:name w:val="WW8Num11z3"/>
    <w:rsid w:val="00D12511"/>
    <w:rPr>
      <w:rFonts w:ascii="Symbol" w:hAnsi="Symbol"/>
    </w:rPr>
  </w:style>
  <w:style w:type="character" w:customStyle="1" w:styleId="WW8Num11z4">
    <w:name w:val="WW8Num11z4"/>
    <w:rsid w:val="00D12511"/>
    <w:rPr>
      <w:rFonts w:ascii="Courier New" w:hAnsi="Courier New" w:cs="Courier New"/>
    </w:rPr>
  </w:style>
  <w:style w:type="character" w:customStyle="1" w:styleId="WW8Num13z0">
    <w:name w:val="WW8Num13z0"/>
    <w:rsid w:val="00D12511"/>
    <w:rPr>
      <w:rFonts w:ascii="Symbol" w:hAnsi="Symbol"/>
    </w:rPr>
  </w:style>
  <w:style w:type="character" w:customStyle="1" w:styleId="WW8Num13z1">
    <w:name w:val="WW8Num13z1"/>
    <w:rsid w:val="00D12511"/>
    <w:rPr>
      <w:rFonts w:ascii="Courier New" w:hAnsi="Courier New"/>
    </w:rPr>
  </w:style>
  <w:style w:type="character" w:customStyle="1" w:styleId="WW8Num13z2">
    <w:name w:val="WW8Num13z2"/>
    <w:rsid w:val="00D12511"/>
    <w:rPr>
      <w:rFonts w:ascii="Wingdings" w:hAnsi="Wingdings"/>
    </w:rPr>
  </w:style>
  <w:style w:type="character" w:customStyle="1" w:styleId="WW8Num14z0">
    <w:name w:val="WW8Num14z0"/>
    <w:rsid w:val="00D12511"/>
    <w:rPr>
      <w:rFonts w:ascii="Symbol" w:hAnsi="Symbol"/>
      <w:color w:val="auto"/>
    </w:rPr>
  </w:style>
  <w:style w:type="character" w:customStyle="1" w:styleId="WW8Num14z1">
    <w:name w:val="WW8Num14z1"/>
    <w:rsid w:val="00D12511"/>
    <w:rPr>
      <w:rFonts w:ascii="Courier New" w:hAnsi="Courier New" w:cs="Courier New"/>
    </w:rPr>
  </w:style>
  <w:style w:type="character" w:customStyle="1" w:styleId="WW8Num14z2">
    <w:name w:val="WW8Num14z2"/>
    <w:rsid w:val="00D12511"/>
    <w:rPr>
      <w:rFonts w:ascii="Wingdings" w:hAnsi="Wingdings"/>
    </w:rPr>
  </w:style>
  <w:style w:type="character" w:customStyle="1" w:styleId="WW8Num14z3">
    <w:name w:val="WW8Num14z3"/>
    <w:rsid w:val="00D12511"/>
    <w:rPr>
      <w:rFonts w:ascii="Symbol" w:hAnsi="Symbol"/>
    </w:rPr>
  </w:style>
  <w:style w:type="character" w:customStyle="1" w:styleId="WW8Num15z0">
    <w:name w:val="WW8Num15z0"/>
    <w:rsid w:val="00D12511"/>
    <w:rPr>
      <w:rFonts w:ascii="Symbol" w:hAnsi="Symbol"/>
    </w:rPr>
  </w:style>
  <w:style w:type="character" w:customStyle="1" w:styleId="WW8Num15z1">
    <w:name w:val="WW8Num15z1"/>
    <w:rsid w:val="00D12511"/>
    <w:rPr>
      <w:rFonts w:ascii="Courier New" w:hAnsi="Courier New" w:cs="Courier New"/>
    </w:rPr>
  </w:style>
  <w:style w:type="character" w:customStyle="1" w:styleId="WW8Num15z2">
    <w:name w:val="WW8Num15z2"/>
    <w:rsid w:val="00D12511"/>
    <w:rPr>
      <w:rFonts w:ascii="Wingdings" w:hAnsi="Wingdings"/>
    </w:rPr>
  </w:style>
  <w:style w:type="character" w:customStyle="1" w:styleId="WW8Num17z1">
    <w:name w:val="WW8Num17z1"/>
    <w:rsid w:val="00D12511"/>
    <w:rPr>
      <w:rFonts w:ascii="Symbol" w:hAnsi="Symbol"/>
    </w:rPr>
  </w:style>
  <w:style w:type="character" w:customStyle="1" w:styleId="WW8Num18z0">
    <w:name w:val="WW8Num18z0"/>
    <w:rsid w:val="00D12511"/>
    <w:rPr>
      <w:rFonts w:ascii="Symbol" w:hAnsi="Symbol"/>
    </w:rPr>
  </w:style>
  <w:style w:type="character" w:customStyle="1" w:styleId="WW8Num18z1">
    <w:name w:val="WW8Num18z1"/>
    <w:rsid w:val="00D12511"/>
    <w:rPr>
      <w:rFonts w:ascii="Courier New" w:hAnsi="Courier New" w:cs="Courier New"/>
    </w:rPr>
  </w:style>
  <w:style w:type="character" w:customStyle="1" w:styleId="WW8Num18z2">
    <w:name w:val="WW8Num18z2"/>
    <w:rsid w:val="00D12511"/>
    <w:rPr>
      <w:rFonts w:ascii="Wingdings" w:hAnsi="Wingdings"/>
    </w:rPr>
  </w:style>
  <w:style w:type="character" w:customStyle="1" w:styleId="WW8Num19z0">
    <w:name w:val="WW8Num19z0"/>
    <w:rsid w:val="00D12511"/>
    <w:rPr>
      <w:rFonts w:ascii="Symbol" w:hAnsi="Symbol"/>
    </w:rPr>
  </w:style>
  <w:style w:type="character" w:customStyle="1" w:styleId="WW8Num19z1">
    <w:name w:val="WW8Num19z1"/>
    <w:rsid w:val="00D12511"/>
    <w:rPr>
      <w:rFonts w:ascii="Courier New" w:hAnsi="Courier New" w:cs="Courier New"/>
    </w:rPr>
  </w:style>
  <w:style w:type="character" w:customStyle="1" w:styleId="WW8Num19z2">
    <w:name w:val="WW8Num19z2"/>
    <w:rsid w:val="00D12511"/>
    <w:rPr>
      <w:rFonts w:ascii="Wingdings" w:hAnsi="Wingdings"/>
    </w:rPr>
  </w:style>
  <w:style w:type="character" w:customStyle="1" w:styleId="WW8Num20z0">
    <w:name w:val="WW8Num20z0"/>
    <w:rsid w:val="00D12511"/>
    <w:rPr>
      <w:rFonts w:ascii="Symbol" w:hAnsi="Symbol"/>
    </w:rPr>
  </w:style>
  <w:style w:type="character" w:customStyle="1" w:styleId="WW8Num20z1">
    <w:name w:val="WW8Num20z1"/>
    <w:rsid w:val="00D12511"/>
    <w:rPr>
      <w:rFonts w:ascii="Courier New" w:hAnsi="Courier New"/>
    </w:rPr>
  </w:style>
  <w:style w:type="character" w:customStyle="1" w:styleId="WW8Num20z2">
    <w:name w:val="WW8Num20z2"/>
    <w:rsid w:val="00D12511"/>
    <w:rPr>
      <w:rFonts w:ascii="Wingdings" w:hAnsi="Wingdings"/>
    </w:rPr>
  </w:style>
  <w:style w:type="character" w:customStyle="1" w:styleId="WW8Num21z0">
    <w:name w:val="WW8Num21z0"/>
    <w:rsid w:val="00D12511"/>
    <w:rPr>
      <w:rFonts w:ascii="Symbol" w:hAnsi="Symbol"/>
      <w:color w:val="auto"/>
    </w:rPr>
  </w:style>
  <w:style w:type="character" w:customStyle="1" w:styleId="WW8Num21z1">
    <w:name w:val="WW8Num21z1"/>
    <w:rsid w:val="00D12511"/>
    <w:rPr>
      <w:rFonts w:ascii="Courier New" w:hAnsi="Courier New" w:cs="Courier New"/>
    </w:rPr>
  </w:style>
  <w:style w:type="character" w:customStyle="1" w:styleId="WW8Num21z2">
    <w:name w:val="WW8Num21z2"/>
    <w:rsid w:val="00D12511"/>
    <w:rPr>
      <w:rFonts w:ascii="Wingdings" w:hAnsi="Wingdings"/>
    </w:rPr>
  </w:style>
  <w:style w:type="character" w:customStyle="1" w:styleId="WW8Num21z3">
    <w:name w:val="WW8Num21z3"/>
    <w:rsid w:val="00D12511"/>
    <w:rPr>
      <w:rFonts w:ascii="Symbol" w:hAnsi="Symbol"/>
    </w:rPr>
  </w:style>
  <w:style w:type="character" w:customStyle="1" w:styleId="WW8Num22z0">
    <w:name w:val="WW8Num22z0"/>
    <w:rsid w:val="00D12511"/>
    <w:rPr>
      <w:rFonts w:ascii="Symbol" w:hAnsi="Symbol"/>
    </w:rPr>
  </w:style>
  <w:style w:type="character" w:customStyle="1" w:styleId="WW8Num22z1">
    <w:name w:val="WW8Num22z1"/>
    <w:rsid w:val="00D12511"/>
    <w:rPr>
      <w:rFonts w:ascii="Courier New" w:hAnsi="Courier New" w:cs="Courier New"/>
    </w:rPr>
  </w:style>
  <w:style w:type="character" w:customStyle="1" w:styleId="WW8Num22z2">
    <w:name w:val="WW8Num22z2"/>
    <w:rsid w:val="00D12511"/>
    <w:rPr>
      <w:rFonts w:ascii="Wingdings" w:hAnsi="Wingdings"/>
    </w:rPr>
  </w:style>
  <w:style w:type="character" w:customStyle="1" w:styleId="WW8Num23z0">
    <w:name w:val="WW8Num23z0"/>
    <w:rsid w:val="00D12511"/>
    <w:rPr>
      <w:rFonts w:ascii="Symbol" w:hAnsi="Symbol"/>
    </w:rPr>
  </w:style>
  <w:style w:type="character" w:customStyle="1" w:styleId="WW8Num23z1">
    <w:name w:val="WW8Num23z1"/>
    <w:rsid w:val="00D12511"/>
    <w:rPr>
      <w:rFonts w:ascii="Courier New" w:hAnsi="Courier New"/>
    </w:rPr>
  </w:style>
  <w:style w:type="character" w:customStyle="1" w:styleId="WW8Num23z2">
    <w:name w:val="WW8Num23z2"/>
    <w:rsid w:val="00D12511"/>
    <w:rPr>
      <w:rFonts w:ascii="Wingdings" w:hAnsi="Wingdings"/>
    </w:rPr>
  </w:style>
  <w:style w:type="character" w:customStyle="1" w:styleId="WW8Num25z0">
    <w:name w:val="WW8Num25z0"/>
    <w:rsid w:val="00D12511"/>
    <w:rPr>
      <w:rFonts w:ascii="Times New Roman" w:hAnsi="Times New Roman" w:cs="Times New Roman"/>
    </w:rPr>
  </w:style>
  <w:style w:type="character" w:customStyle="1" w:styleId="WW8Num25z1">
    <w:name w:val="WW8Num25z1"/>
    <w:rsid w:val="00D12511"/>
    <w:rPr>
      <w:rFonts w:ascii="Courier New" w:hAnsi="Courier New" w:cs="Courier New"/>
    </w:rPr>
  </w:style>
  <w:style w:type="character" w:customStyle="1" w:styleId="WW8Num25z2">
    <w:name w:val="WW8Num25z2"/>
    <w:rsid w:val="00D12511"/>
    <w:rPr>
      <w:rFonts w:ascii="Wingdings" w:hAnsi="Wingdings"/>
    </w:rPr>
  </w:style>
  <w:style w:type="character" w:customStyle="1" w:styleId="WW8Num25z3">
    <w:name w:val="WW8Num25z3"/>
    <w:rsid w:val="00D12511"/>
    <w:rPr>
      <w:rFonts w:ascii="Symbol" w:hAnsi="Symbol"/>
    </w:rPr>
  </w:style>
  <w:style w:type="character" w:customStyle="1" w:styleId="WW8Num26z0">
    <w:name w:val="WW8Num26z0"/>
    <w:rsid w:val="00D12511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12511"/>
    <w:rPr>
      <w:rFonts w:ascii="Symbol" w:hAnsi="Symbol"/>
    </w:rPr>
  </w:style>
  <w:style w:type="character" w:customStyle="1" w:styleId="WW8Num27z1">
    <w:name w:val="WW8Num27z1"/>
    <w:rsid w:val="00D12511"/>
    <w:rPr>
      <w:rFonts w:ascii="Courier New" w:hAnsi="Courier New" w:cs="Courier New"/>
    </w:rPr>
  </w:style>
  <w:style w:type="character" w:customStyle="1" w:styleId="WW8Num27z2">
    <w:name w:val="WW8Num27z2"/>
    <w:rsid w:val="00D12511"/>
    <w:rPr>
      <w:rFonts w:ascii="Wingdings" w:hAnsi="Wingdings"/>
    </w:rPr>
  </w:style>
  <w:style w:type="character" w:customStyle="1" w:styleId="WW8Num28z0">
    <w:name w:val="WW8Num28z0"/>
    <w:rsid w:val="00D12511"/>
    <w:rPr>
      <w:rFonts w:ascii="Symbol" w:hAnsi="Symbol"/>
    </w:rPr>
  </w:style>
  <w:style w:type="character" w:customStyle="1" w:styleId="WW8Num28z1">
    <w:name w:val="WW8Num28z1"/>
    <w:rsid w:val="00D12511"/>
    <w:rPr>
      <w:rFonts w:ascii="Courier New" w:hAnsi="Courier New" w:cs="Courier New"/>
    </w:rPr>
  </w:style>
  <w:style w:type="character" w:customStyle="1" w:styleId="WW8Num28z2">
    <w:name w:val="WW8Num28z2"/>
    <w:rsid w:val="00D12511"/>
    <w:rPr>
      <w:rFonts w:ascii="Wingdings" w:hAnsi="Wingdings"/>
    </w:rPr>
  </w:style>
  <w:style w:type="character" w:customStyle="1" w:styleId="WW8Num29z0">
    <w:name w:val="WW8Num29z0"/>
    <w:rsid w:val="00D12511"/>
    <w:rPr>
      <w:rFonts w:ascii="Times New Roman" w:eastAsia="Times New Roman" w:hAnsi="Times New Roman" w:cs="Times New Roman"/>
      <w:b/>
    </w:rPr>
  </w:style>
  <w:style w:type="character" w:customStyle="1" w:styleId="WW8Num29z1">
    <w:name w:val="WW8Num29z1"/>
    <w:rsid w:val="00D12511"/>
    <w:rPr>
      <w:rFonts w:ascii="Courier New" w:hAnsi="Courier New" w:cs="Courier New"/>
    </w:rPr>
  </w:style>
  <w:style w:type="character" w:customStyle="1" w:styleId="WW8Num29z2">
    <w:name w:val="WW8Num29z2"/>
    <w:rsid w:val="00D12511"/>
    <w:rPr>
      <w:rFonts w:ascii="Wingdings" w:hAnsi="Wingdings"/>
    </w:rPr>
  </w:style>
  <w:style w:type="character" w:customStyle="1" w:styleId="WW8Num29z3">
    <w:name w:val="WW8Num29z3"/>
    <w:rsid w:val="00D12511"/>
    <w:rPr>
      <w:rFonts w:ascii="Symbol" w:hAnsi="Symbol"/>
    </w:rPr>
  </w:style>
  <w:style w:type="character" w:customStyle="1" w:styleId="WW8Num30z0">
    <w:name w:val="WW8Num30z0"/>
    <w:rsid w:val="00D12511"/>
    <w:rPr>
      <w:rFonts w:ascii="Symbol" w:hAnsi="Symbol"/>
    </w:rPr>
  </w:style>
  <w:style w:type="character" w:customStyle="1" w:styleId="WW8Num30z1">
    <w:name w:val="WW8Num30z1"/>
    <w:rsid w:val="00D12511"/>
    <w:rPr>
      <w:rFonts w:ascii="Courier New" w:hAnsi="Courier New" w:cs="Courier New"/>
    </w:rPr>
  </w:style>
  <w:style w:type="character" w:customStyle="1" w:styleId="WW8Num30z2">
    <w:name w:val="WW8Num30z2"/>
    <w:rsid w:val="00D12511"/>
    <w:rPr>
      <w:rFonts w:ascii="Wingdings" w:hAnsi="Wingdings"/>
    </w:rPr>
  </w:style>
  <w:style w:type="character" w:customStyle="1" w:styleId="WW8Num31z0">
    <w:name w:val="WW8Num31z0"/>
    <w:rsid w:val="00D12511"/>
    <w:rPr>
      <w:rFonts w:ascii="Courier New" w:hAnsi="Courier New"/>
    </w:rPr>
  </w:style>
  <w:style w:type="character" w:customStyle="1" w:styleId="WW8Num31z1">
    <w:name w:val="WW8Num31z1"/>
    <w:rsid w:val="00D12511"/>
    <w:rPr>
      <w:rFonts w:ascii="Courier New" w:hAnsi="Courier New" w:cs="Courier New"/>
    </w:rPr>
  </w:style>
  <w:style w:type="character" w:customStyle="1" w:styleId="WW8Num31z2">
    <w:name w:val="WW8Num31z2"/>
    <w:rsid w:val="00D12511"/>
    <w:rPr>
      <w:rFonts w:ascii="Wingdings" w:hAnsi="Wingdings"/>
    </w:rPr>
  </w:style>
  <w:style w:type="character" w:customStyle="1" w:styleId="WW8Num31z3">
    <w:name w:val="WW8Num31z3"/>
    <w:rsid w:val="00D12511"/>
    <w:rPr>
      <w:rFonts w:ascii="Symbol" w:hAnsi="Symbol"/>
    </w:rPr>
  </w:style>
  <w:style w:type="character" w:customStyle="1" w:styleId="WW8Num32z0">
    <w:name w:val="WW8Num32z0"/>
    <w:rsid w:val="00D12511"/>
    <w:rPr>
      <w:rFonts w:ascii="Times New Roman" w:eastAsia="Times New Roman" w:hAnsi="Times New Roman" w:cs="Times New Roman"/>
      <w:b/>
    </w:rPr>
  </w:style>
  <w:style w:type="character" w:customStyle="1" w:styleId="WW8Num32z1">
    <w:name w:val="WW8Num32z1"/>
    <w:rsid w:val="00D12511"/>
    <w:rPr>
      <w:rFonts w:ascii="Courier New" w:hAnsi="Courier New" w:cs="Courier New"/>
    </w:rPr>
  </w:style>
  <w:style w:type="character" w:customStyle="1" w:styleId="WW8Num32z2">
    <w:name w:val="WW8Num32z2"/>
    <w:rsid w:val="00D12511"/>
    <w:rPr>
      <w:rFonts w:ascii="Wingdings" w:hAnsi="Wingdings"/>
    </w:rPr>
  </w:style>
  <w:style w:type="character" w:customStyle="1" w:styleId="WW8Num32z3">
    <w:name w:val="WW8Num32z3"/>
    <w:rsid w:val="00D12511"/>
    <w:rPr>
      <w:rFonts w:ascii="Symbol" w:hAnsi="Symbol"/>
    </w:rPr>
  </w:style>
  <w:style w:type="character" w:customStyle="1" w:styleId="Carpredefinitoparagrafo1">
    <w:name w:val="Car. predefinito paragrafo1"/>
    <w:rsid w:val="00D12511"/>
  </w:style>
  <w:style w:type="character" w:customStyle="1" w:styleId="Corpodeltesto2Carattere">
    <w:name w:val="Corpo del testo 2 Carattere"/>
    <w:rsid w:val="00D12511"/>
    <w:rPr>
      <w:color w:val="FF0000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D125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D125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125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D12511"/>
    <w:rPr>
      <w:rFonts w:cs="Tahoma"/>
    </w:rPr>
  </w:style>
  <w:style w:type="paragraph" w:customStyle="1" w:styleId="Didascalia1">
    <w:name w:val="Didascalia1"/>
    <w:basedOn w:val="Normale"/>
    <w:rsid w:val="00D125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D1251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D125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125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D1251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color w:val="00FF00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2511"/>
    <w:rPr>
      <w:rFonts w:ascii="Times New Roman" w:eastAsia="Times New Roman" w:hAnsi="Times New Roman" w:cs="Times New Roman"/>
      <w:b/>
      <w:color w:val="00FF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D1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uiPriority w:val="99"/>
    <w:semiHidden/>
    <w:unhideWhenUsed/>
    <w:rsid w:val="00D1251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12511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2511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D12511"/>
  </w:style>
  <w:style w:type="character" w:styleId="Enfasigrassetto">
    <w:name w:val="Strong"/>
    <w:qFormat/>
    <w:rsid w:val="00264DCF"/>
    <w:rPr>
      <w:b/>
      <w:bCs/>
    </w:rPr>
  </w:style>
  <w:style w:type="character" w:styleId="Enfasicorsivo">
    <w:name w:val="Emphasis"/>
    <w:qFormat/>
    <w:rsid w:val="0026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E888-2717-47C3-9660-36ABB54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2022-12-27T11:08:00Z</cp:lastPrinted>
  <dcterms:created xsi:type="dcterms:W3CDTF">2019-09-06T10:19:00Z</dcterms:created>
  <dcterms:modified xsi:type="dcterms:W3CDTF">2022-12-28T11:52:00Z</dcterms:modified>
</cp:coreProperties>
</file>